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4159" w14:textId="77777777" w:rsidR="00AB1D47" w:rsidRPr="00377950" w:rsidRDefault="00455838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Da redigere su carta intestata della scuola</w:t>
      </w:r>
    </w:p>
    <w:p w14:paraId="6B53A010" w14:textId="77777777" w:rsidR="00BF51C7" w:rsidRPr="00377950" w:rsidRDefault="00BF51C7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307084" w14:textId="77777777" w:rsidR="00455838" w:rsidRPr="00377950" w:rsidRDefault="00455838" w:rsidP="0054244E">
      <w:pPr>
        <w:ind w:right="565"/>
        <w:jc w:val="right"/>
        <w:rPr>
          <w:rFonts w:ascii="Verdana" w:hAnsi="Verdana"/>
          <w:bCs/>
          <w:i/>
          <w:sz w:val="18"/>
          <w:szCs w:val="18"/>
        </w:rPr>
      </w:pPr>
      <w:r w:rsidRPr="00377950">
        <w:rPr>
          <w:rFonts w:ascii="Verdana" w:hAnsi="Verdana"/>
          <w:bCs/>
          <w:i/>
          <w:sz w:val="18"/>
          <w:szCs w:val="18"/>
        </w:rPr>
        <w:t xml:space="preserve">ALLEGATO </w:t>
      </w:r>
      <w:r w:rsidR="0054244E" w:rsidRPr="00377950">
        <w:rPr>
          <w:rFonts w:ascii="Verdana" w:hAnsi="Verdana"/>
          <w:bCs/>
          <w:i/>
          <w:sz w:val="18"/>
          <w:szCs w:val="18"/>
        </w:rPr>
        <w:t>2</w:t>
      </w:r>
    </w:p>
    <w:tbl>
      <w:tblPr>
        <w:tblStyle w:val="Tabellasemplice-21"/>
        <w:tblpPr w:leftFromText="141" w:rightFromText="141" w:vertAnchor="page" w:horzAnchor="margin" w:tblpY="2221"/>
        <w:tblW w:w="10035" w:type="dxa"/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3515"/>
        <w:gridCol w:w="3831"/>
      </w:tblGrid>
      <w:tr w:rsidR="008C7B09" w:rsidRPr="00377950" w14:paraId="23669896" w14:textId="77777777" w:rsidTr="0040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175929C9" w14:textId="77777777" w:rsidR="00BF51C7" w:rsidRPr="00B76960" w:rsidRDefault="00B76960" w:rsidP="00AB1D47">
            <w:pPr>
              <w:jc w:val="center"/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</w:pPr>
            <w:proofErr w:type="gramStart"/>
            <w:r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Modello </w:t>
            </w:r>
            <w:r w:rsidR="009D3BD9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8C7B09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>SCHEDA</w:t>
            </w:r>
            <w:proofErr w:type="gramEnd"/>
            <w:r w:rsidR="008C7B09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 PROGETTO</w:t>
            </w:r>
            <w:r w:rsidR="00BF51C7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52A4AF7B" w14:textId="77777777" w:rsidR="008C7B09" w:rsidRPr="00377950" w:rsidRDefault="00BF51C7" w:rsidP="00AB1D47">
            <w:pPr>
              <w:jc w:val="center"/>
              <w:rPr>
                <w:rStyle w:val="Enfasigrassetto"/>
                <w:rFonts w:ascii="Verdana" w:hAnsi="Verdana" w:cs="Arial"/>
                <w:b/>
                <w:i/>
                <w:iCs/>
                <w:sz w:val="18"/>
                <w:szCs w:val="18"/>
              </w:rPr>
            </w:pPr>
            <w:r w:rsidRPr="00377950">
              <w:rPr>
                <w:rStyle w:val="Enfasigrassetto"/>
                <w:rFonts w:ascii="Verdana" w:hAnsi="Verdana" w:cs="Arial"/>
                <w:bCs/>
                <w:i/>
                <w:iCs/>
                <w:sz w:val="18"/>
                <w:szCs w:val="18"/>
              </w:rPr>
              <w:t>(descrizione sintetica)</w:t>
            </w:r>
          </w:p>
          <w:p w14:paraId="12ECD9A7" w14:textId="77777777" w:rsidR="0054244E" w:rsidRPr="00377950" w:rsidRDefault="0054244E" w:rsidP="00BF51C7">
            <w:pPr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</w:p>
        </w:tc>
      </w:tr>
      <w:tr w:rsidR="00BF51C7" w:rsidRPr="00377950" w14:paraId="7CF10F65" w14:textId="77777777" w:rsidTr="00C2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31F87FD2" w14:textId="77777777" w:rsidR="00BF51C7" w:rsidRPr="00377950" w:rsidRDefault="00BF51C7" w:rsidP="00BF51C7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37795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“Ampliamento dell’offerta formativa dei licei musicali attraverso l’attivazione di corsi a indirizzo jazzistico e nei nuovi linguaggi musicali ai sensi dell’articolo 1, commi 510 e 511, della legge 30 dicembre </w:t>
            </w:r>
            <w:proofErr w:type="gramStart"/>
            <w:r w:rsidRPr="00377950">
              <w:rPr>
                <w:rFonts w:ascii="Verdana" w:hAnsi="Verdana"/>
                <w:b w:val="0"/>
                <w:i/>
                <w:sz w:val="18"/>
                <w:szCs w:val="18"/>
              </w:rPr>
              <w:t>2020,n.</w:t>
            </w:r>
            <w:proofErr w:type="gramEnd"/>
            <w:r w:rsidRPr="0037795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178”</w:t>
            </w:r>
          </w:p>
          <w:p w14:paraId="254C6026" w14:textId="77777777" w:rsidR="00BF51C7" w:rsidRPr="00377950" w:rsidRDefault="00BF51C7" w:rsidP="00BF51C7">
            <w:pPr>
              <w:jc w:val="center"/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37795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  <w:p w14:paraId="7E1168DE" w14:textId="77777777" w:rsidR="00BF51C7" w:rsidRPr="00377950" w:rsidRDefault="00BF51C7" w:rsidP="00AB1D47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B716E" w:rsidRPr="00377950" w14:paraId="4706BC83" w14:textId="77777777" w:rsidTr="008C7B0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6E8948B" w14:textId="77777777" w:rsidR="00CB716E" w:rsidRPr="00CB716E" w:rsidRDefault="00CB716E" w:rsidP="008C7B09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7346" w:type="dxa"/>
            <w:gridSpan w:val="2"/>
          </w:tcPr>
          <w:p w14:paraId="63978644" w14:textId="77777777" w:rsidR="00CB716E" w:rsidRPr="00377950" w:rsidRDefault="00CB716E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C7B09" w:rsidRPr="00377950" w14:paraId="46D90910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87AD750" w14:textId="77777777" w:rsidR="008C7B09" w:rsidRPr="00CB716E" w:rsidRDefault="008C7B09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TITOLO DEL PROGETTO</w:t>
            </w:r>
          </w:p>
        </w:tc>
        <w:tc>
          <w:tcPr>
            <w:tcW w:w="7346" w:type="dxa"/>
            <w:gridSpan w:val="2"/>
          </w:tcPr>
          <w:p w14:paraId="4BA2FD37" w14:textId="77777777" w:rsidR="008C7B09" w:rsidRPr="00377950" w:rsidRDefault="008C7B09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30EEC602" w14:textId="77777777" w:rsidTr="008C7B0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F3D7BBD" w14:textId="77777777" w:rsidR="00932A6F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7346" w:type="dxa"/>
            <w:gridSpan w:val="2"/>
          </w:tcPr>
          <w:p w14:paraId="44C0BBBB" w14:textId="77777777" w:rsidR="00CC79F1" w:rsidRPr="00377950" w:rsidRDefault="00CC79F1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0FB34DBF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32F02BB" w14:textId="77777777" w:rsidR="00CC79F1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MECCANOGRAFICO</w:t>
            </w:r>
          </w:p>
        </w:tc>
        <w:tc>
          <w:tcPr>
            <w:tcW w:w="7346" w:type="dxa"/>
            <w:gridSpan w:val="2"/>
          </w:tcPr>
          <w:p w14:paraId="4D88AF20" w14:textId="77777777" w:rsidR="00CC79F1" w:rsidRPr="00377950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6F884795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CBA5A2C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346" w:type="dxa"/>
            <w:gridSpan w:val="2"/>
          </w:tcPr>
          <w:p w14:paraId="44223641" w14:textId="77777777" w:rsidR="007C3E1A" w:rsidRPr="00377950" w:rsidRDefault="007C3E1A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A58B7F0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A2F1584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CONTO TESORERIA</w:t>
            </w:r>
          </w:p>
        </w:tc>
        <w:tc>
          <w:tcPr>
            <w:tcW w:w="7346" w:type="dxa"/>
            <w:gridSpan w:val="2"/>
          </w:tcPr>
          <w:p w14:paraId="5B59427E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4A7025F4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89535B4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TESORERIA</w:t>
            </w:r>
          </w:p>
        </w:tc>
        <w:tc>
          <w:tcPr>
            <w:tcW w:w="7346" w:type="dxa"/>
            <w:gridSpan w:val="2"/>
          </w:tcPr>
          <w:p w14:paraId="5F39E0C1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2020995E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B6CD350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 w:rsidR="008C7B09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7346" w:type="dxa"/>
            <w:gridSpan w:val="2"/>
          </w:tcPr>
          <w:p w14:paraId="28F37D74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3760FD13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DA876E7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DIRIGENTE SCOLASTICO</w:t>
            </w:r>
          </w:p>
        </w:tc>
        <w:tc>
          <w:tcPr>
            <w:tcW w:w="7346" w:type="dxa"/>
            <w:gridSpan w:val="2"/>
          </w:tcPr>
          <w:p w14:paraId="62E647E5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9E5BCD2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ED9966C" w14:textId="77777777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REFERENTE DI PROGETTO</w:t>
            </w:r>
          </w:p>
        </w:tc>
        <w:tc>
          <w:tcPr>
            <w:tcW w:w="7346" w:type="dxa"/>
            <w:gridSpan w:val="2"/>
          </w:tcPr>
          <w:p w14:paraId="1C6C82E1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2DCA2B9E" w14:textId="77777777" w:rsidTr="00D15FE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4D8977EA" w14:textId="77777777" w:rsidR="00C709EF" w:rsidRPr="00CB716E" w:rsidRDefault="008E5D72" w:rsidP="00BF51C7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Aspetti contabili e gestionali</w:t>
            </w:r>
          </w:p>
        </w:tc>
      </w:tr>
      <w:tr w:rsidR="00C709EF" w:rsidRPr="00377950" w14:paraId="0480A075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FF81D8C" w14:textId="77777777" w:rsidR="00C709EF" w:rsidRPr="00CB716E" w:rsidRDefault="008E5D72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BUDGET PROGETTUALE</w:t>
            </w:r>
          </w:p>
        </w:tc>
        <w:tc>
          <w:tcPr>
            <w:tcW w:w="7346" w:type="dxa"/>
            <w:gridSpan w:val="2"/>
          </w:tcPr>
          <w:p w14:paraId="2C9252D6" w14:textId="77777777" w:rsidR="00C709EF" w:rsidRPr="00377950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E5D72" w:rsidRPr="00377950" w14:paraId="7E4BD654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5984B45" w14:textId="77777777" w:rsidR="008E5D72" w:rsidRPr="00CB716E" w:rsidRDefault="008E5D72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COSTI</w:t>
            </w:r>
          </w:p>
        </w:tc>
        <w:tc>
          <w:tcPr>
            <w:tcW w:w="7346" w:type="dxa"/>
            <w:gridSpan w:val="2"/>
          </w:tcPr>
          <w:p w14:paraId="4E8C7AB2" w14:textId="77777777" w:rsidR="008E5D72" w:rsidRPr="00377950" w:rsidRDefault="008E5D72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E5D72" w:rsidRPr="00377950" w14:paraId="2D7E081D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E6A4249" w14:textId="77777777" w:rsidR="008E5D72" w:rsidRPr="00CB716E" w:rsidRDefault="008E5D72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GESTIONE AMMINISTRATIVO-CONTABILE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0D7DC868" w14:textId="77777777" w:rsidR="008E5D72" w:rsidRPr="00377950" w:rsidRDefault="008E5D72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E5D72" w:rsidRPr="00377950" w14:paraId="7D700FBB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709FB34" w14:textId="77777777" w:rsidR="008E5D72" w:rsidRPr="00CB716E" w:rsidRDefault="008E5D72" w:rsidP="008C7B09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</w:tcPr>
          <w:p w14:paraId="34F6DC59" w14:textId="77777777" w:rsidR="008E5D72" w:rsidRPr="00377950" w:rsidRDefault="008E5D72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76D27D91" w14:textId="77777777" w:rsidTr="003F4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4F186B20" w14:textId="77777777" w:rsidR="00C709EF" w:rsidRPr="00CB716E" w:rsidRDefault="008E5D72" w:rsidP="00BF51C7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Tempi e organizzazione</w:t>
            </w:r>
          </w:p>
        </w:tc>
      </w:tr>
      <w:tr w:rsidR="00C709EF" w:rsidRPr="00377950" w14:paraId="3274B703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42826CE" w14:textId="77777777" w:rsidR="00C709EF" w:rsidRPr="00CB716E" w:rsidRDefault="00C709EF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DURATA DEL PROGETTO</w:t>
            </w:r>
            <w:r w:rsidR="008E5D72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(inizio/termine previsto)</w:t>
            </w:r>
          </w:p>
        </w:tc>
        <w:tc>
          <w:tcPr>
            <w:tcW w:w="7346" w:type="dxa"/>
            <w:gridSpan w:val="2"/>
          </w:tcPr>
          <w:p w14:paraId="13655B85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49A24865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29DC2AF" w14:textId="77777777" w:rsidR="00C709EF" w:rsidRPr="00CB716E" w:rsidRDefault="00C709EF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CLASSI 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(indicare un numero)</w:t>
            </w:r>
          </w:p>
        </w:tc>
        <w:tc>
          <w:tcPr>
            <w:tcW w:w="7346" w:type="dxa"/>
            <w:gridSpan w:val="2"/>
          </w:tcPr>
          <w:p w14:paraId="39429030" w14:textId="77777777" w:rsidR="00C709EF" w:rsidRPr="00377950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6E0E88F6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71C0250D" w14:textId="77777777" w:rsidR="00C709EF" w:rsidRPr="00CB716E" w:rsidRDefault="00C709EF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DOCENTI 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(indicare un numero)</w:t>
            </w:r>
          </w:p>
        </w:tc>
        <w:tc>
          <w:tcPr>
            <w:tcW w:w="7346" w:type="dxa"/>
            <w:gridSpan w:val="2"/>
          </w:tcPr>
          <w:p w14:paraId="735A662C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0FE31539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EA9439F" w14:textId="77777777" w:rsidR="00C709EF" w:rsidRPr="00CB716E" w:rsidRDefault="00C709EF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STUDENTI 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(indicare un numero)</w:t>
            </w:r>
          </w:p>
        </w:tc>
        <w:tc>
          <w:tcPr>
            <w:tcW w:w="7346" w:type="dxa"/>
            <w:gridSpan w:val="2"/>
          </w:tcPr>
          <w:p w14:paraId="7E940725" w14:textId="77777777" w:rsidR="00C709EF" w:rsidRPr="00377950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36A2A0F9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5B1EC13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LABORATORI 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(indicare un numero)</w:t>
            </w:r>
          </w:p>
        </w:tc>
        <w:tc>
          <w:tcPr>
            <w:tcW w:w="7346" w:type="dxa"/>
            <w:gridSpan w:val="2"/>
          </w:tcPr>
          <w:p w14:paraId="65BA4980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58950B6C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8063266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DI LABORATORI</w:t>
            </w:r>
          </w:p>
        </w:tc>
        <w:tc>
          <w:tcPr>
            <w:tcW w:w="7346" w:type="dxa"/>
            <w:gridSpan w:val="2"/>
          </w:tcPr>
          <w:p w14:paraId="40C82089" w14:textId="77777777" w:rsidR="00C709EF" w:rsidRPr="00377950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4DF92E35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8E41E66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CORSI 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(indicare un numero)</w:t>
            </w:r>
          </w:p>
        </w:tc>
        <w:tc>
          <w:tcPr>
            <w:tcW w:w="7346" w:type="dxa"/>
            <w:gridSpan w:val="2"/>
          </w:tcPr>
          <w:p w14:paraId="126F2C0A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055944CB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B6E9865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CORSI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0CD93F2C" w14:textId="77777777" w:rsidR="00C709EF" w:rsidRPr="00377950" w:rsidRDefault="00C709EF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474EB054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CB0D000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PERCORSI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(indicare un numero)</w:t>
            </w:r>
          </w:p>
        </w:tc>
        <w:tc>
          <w:tcPr>
            <w:tcW w:w="7346" w:type="dxa"/>
            <w:gridSpan w:val="2"/>
          </w:tcPr>
          <w:p w14:paraId="362868F1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E5D72" w:rsidRPr="00377950" w14:paraId="18BE1FCD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0CF6AFF" w14:textId="77777777" w:rsidR="008E5D72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PERCORSI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2048825E" w14:textId="77777777" w:rsidR="008E5D72" w:rsidRPr="00377950" w:rsidRDefault="008E5D72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709EF" w:rsidRPr="00377950" w14:paraId="19AE19F8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0D6B22B" w14:textId="77777777" w:rsidR="00C709EF" w:rsidRPr="00CB716E" w:rsidRDefault="008E5D72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PRODOTTI CREATIVI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577E0C63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E5D72" w:rsidRPr="00377950" w14:paraId="3CE114F4" w14:textId="77777777" w:rsidTr="00AB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4726F711" w14:textId="77777777" w:rsidR="008E5D72" w:rsidRPr="00CB716E" w:rsidRDefault="008E5D72" w:rsidP="00BF51C7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Caratteristiche della proposta formativa</w:t>
            </w:r>
          </w:p>
        </w:tc>
      </w:tr>
      <w:tr w:rsidR="00C709EF" w:rsidRPr="00377950" w14:paraId="3BAB9009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21ED9CF3" w14:textId="77777777" w:rsidR="00C709EF" w:rsidRPr="00CB716E" w:rsidRDefault="00BF51C7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QUALITÀ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33AAD49E" w14:textId="77777777" w:rsidR="00C709EF" w:rsidRPr="00377950" w:rsidRDefault="00C709EF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0C6194" w:rsidRPr="00377950" w14:paraId="77A9A8C4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FC16C8E" w14:textId="77777777" w:rsidR="000C6194" w:rsidRPr="00CB716E" w:rsidRDefault="00BF51C7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FRUIBILITÀ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7A6E61C4" w14:textId="77777777" w:rsidR="000C6194" w:rsidRPr="00377950" w:rsidRDefault="000C6194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0C6194" w:rsidRPr="00377950" w14:paraId="18991AF6" w14:textId="77777777" w:rsidTr="008C7B0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2BC5E1D" w14:textId="77777777" w:rsidR="000C6194" w:rsidRPr="00CB716E" w:rsidRDefault="00BF51C7" w:rsidP="00C709E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INNOVATIVITÀ</w:t>
            </w:r>
            <w:r w:rsidR="00CB716E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(breve descrizione)</w:t>
            </w:r>
          </w:p>
        </w:tc>
        <w:tc>
          <w:tcPr>
            <w:tcW w:w="7346" w:type="dxa"/>
            <w:gridSpan w:val="2"/>
          </w:tcPr>
          <w:p w14:paraId="4F736290" w14:textId="77777777" w:rsidR="000C6194" w:rsidRPr="00377950" w:rsidRDefault="000C6194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1823910E" w14:textId="77777777" w:rsidTr="00CB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shd w:val="clear" w:color="auto" w:fill="F2F2F2" w:themeFill="background1" w:themeFillShade="F2"/>
          </w:tcPr>
          <w:p w14:paraId="44AC1161" w14:textId="77777777" w:rsidR="007C3E1A" w:rsidRPr="00377950" w:rsidRDefault="007C3E1A" w:rsidP="004B4344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5DA50360" w14:textId="77777777" w:rsidTr="008C7B09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27807F42" w14:textId="77777777" w:rsidR="007C3E1A" w:rsidRPr="00377950" w:rsidRDefault="007C3E1A" w:rsidP="007C3E1A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79ED129" w14:textId="77777777" w:rsidR="007C3E1A" w:rsidRPr="00377950" w:rsidRDefault="007C3E1A" w:rsidP="007C3E1A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2CABEA0" w14:textId="77777777" w:rsidR="007C3E1A" w:rsidRPr="00377950" w:rsidRDefault="007C3E1A" w:rsidP="007C3E1A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6FFEAD2" w14:textId="77777777" w:rsidR="007C3E1A" w:rsidRPr="00377950" w:rsidRDefault="007C3E1A" w:rsidP="007C3E1A">
            <w:pPr>
              <w:tabs>
                <w:tab w:val="left" w:pos="113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77950">
              <w:rPr>
                <w:rFonts w:ascii="Verdana" w:hAnsi="Verdana"/>
                <w:sz w:val="18"/>
                <w:szCs w:val="18"/>
              </w:rPr>
              <w:t>OBIETTIVI:</w:t>
            </w:r>
          </w:p>
          <w:p w14:paraId="02E06D4F" w14:textId="77777777" w:rsidR="007C3E1A" w:rsidRPr="00377950" w:rsidRDefault="007C3E1A" w:rsidP="007C3E1A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</w:tcPr>
          <w:p w14:paraId="76CE1C34" w14:textId="77777777" w:rsidR="007C3E1A" w:rsidRPr="00377950" w:rsidRDefault="007C3E1A" w:rsidP="007C3E1A">
            <w:pPr>
              <w:tabs>
                <w:tab w:val="left" w:pos="1134"/>
              </w:tabs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OB1: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</w:t>
            </w:r>
          </w:p>
          <w:p w14:paraId="5C1CF30C" w14:textId="77777777" w:rsidR="007C3E1A" w:rsidRPr="00377950" w:rsidRDefault="007C3E1A" w:rsidP="007C3E1A">
            <w:pPr>
              <w:tabs>
                <w:tab w:val="left" w:pos="1134"/>
              </w:tabs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OB2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: realizzazione di prodotti creativi inerenti al progetto formativo realizzato.</w:t>
            </w:r>
          </w:p>
        </w:tc>
      </w:tr>
      <w:tr w:rsidR="008C7B09" w:rsidRPr="00377950" w14:paraId="0124CFF3" w14:textId="77777777" w:rsidTr="0013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E7F68EC" w14:textId="77777777" w:rsidR="008C7B09" w:rsidRPr="00377950" w:rsidRDefault="008C7B09" w:rsidP="007C3E1A">
            <w:pPr>
              <w:jc w:val="center"/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515" w:type="dxa"/>
          </w:tcPr>
          <w:p w14:paraId="18E8E08E" w14:textId="77777777" w:rsidR="008C7B09" w:rsidRPr="00377950" w:rsidRDefault="008C7B09" w:rsidP="007C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AZIONI</w:t>
            </w:r>
          </w:p>
        </w:tc>
        <w:tc>
          <w:tcPr>
            <w:tcW w:w="3831" w:type="dxa"/>
          </w:tcPr>
          <w:p w14:paraId="38FB719E" w14:textId="77777777" w:rsidR="008C7B09" w:rsidRPr="00377950" w:rsidRDefault="008C7B09" w:rsidP="007C3E1A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RISULTATI ATTESI</w:t>
            </w:r>
          </w:p>
          <w:p w14:paraId="21427F8F" w14:textId="77777777" w:rsidR="008C7B09" w:rsidRPr="00377950" w:rsidRDefault="008C7B09" w:rsidP="008C7B09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 xml:space="preserve">coerenti con gli obiettivi </w:t>
            </w:r>
          </w:p>
          <w:p w14:paraId="0F245D87" w14:textId="77777777" w:rsidR="008C7B09" w:rsidRPr="00377950" w:rsidRDefault="008C7B09" w:rsidP="008C7B09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>(OB1 e OB2)</w:t>
            </w:r>
          </w:p>
        </w:tc>
      </w:tr>
      <w:tr w:rsidR="007C3E1A" w:rsidRPr="00377950" w14:paraId="2D3F4618" w14:textId="77777777" w:rsidTr="008C7B09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C4A50D3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73" w:type="dxa"/>
            <w:hideMark/>
          </w:tcPr>
          <w:p w14:paraId="4A0BADA8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attività di ampliamento dell’offerta formativa che intendono attivare;</w:t>
            </w:r>
          </w:p>
        </w:tc>
        <w:tc>
          <w:tcPr>
            <w:tcW w:w="3515" w:type="dxa"/>
          </w:tcPr>
          <w:p w14:paraId="3D11E6EA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72D47386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5B60D7AF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C7B09" w:rsidRPr="00377950" w14:paraId="697CC576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F70C14F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173" w:type="dxa"/>
          </w:tcPr>
          <w:p w14:paraId="53B4F58D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metodologie ed elementi innovativi del progetto;</w:t>
            </w:r>
          </w:p>
        </w:tc>
        <w:tc>
          <w:tcPr>
            <w:tcW w:w="3515" w:type="dxa"/>
          </w:tcPr>
          <w:p w14:paraId="603CF3D1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1D6291B6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5646C6F0" w14:textId="77777777" w:rsidTr="008C7B09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2B0319B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173" w:type="dxa"/>
          </w:tcPr>
          <w:p w14:paraId="6C6BFD2B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presenza di collaborazioni consolidate tra istituzione scolastica e realtà culturali e musicali del territorio attive nei diversi ambiti dei nuovi linguaggi musicali;</w:t>
            </w:r>
          </w:p>
        </w:tc>
        <w:tc>
          <w:tcPr>
            <w:tcW w:w="3515" w:type="dxa"/>
          </w:tcPr>
          <w:p w14:paraId="05DC5030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6FFCF4C3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8C7B09" w:rsidRPr="00377950" w14:paraId="67042B0D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44AC6D1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4</w:t>
            </w:r>
          </w:p>
          <w:p w14:paraId="73BA33C3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2173" w:type="dxa"/>
          </w:tcPr>
          <w:p w14:paraId="4960B926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coinvolgimento dei docenti e degli eventuali esperti esterni, degli studenti e delle loro famiglie;</w:t>
            </w:r>
          </w:p>
        </w:tc>
        <w:tc>
          <w:tcPr>
            <w:tcW w:w="3515" w:type="dxa"/>
          </w:tcPr>
          <w:p w14:paraId="1EABC3A5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3E7D4671" w14:textId="77777777" w:rsidR="007C3E1A" w:rsidRPr="00377950" w:rsidRDefault="007C3E1A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586CEADD" w14:textId="77777777" w:rsidTr="008C7B09">
        <w:trPr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5F46EEF" w14:textId="77777777" w:rsidR="007C3E1A" w:rsidRPr="00377950" w:rsidRDefault="007C3E1A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173" w:type="dxa"/>
          </w:tcPr>
          <w:p w14:paraId="2D509F2B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tipologia e modalità di impiego delle tecnologie nella realizzazione e nello sviluppo del progetto;</w:t>
            </w:r>
          </w:p>
        </w:tc>
        <w:tc>
          <w:tcPr>
            <w:tcW w:w="3515" w:type="dxa"/>
          </w:tcPr>
          <w:p w14:paraId="08F6EE05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0415EE8B" w14:textId="77777777" w:rsidR="007C3E1A" w:rsidRPr="00377950" w:rsidRDefault="007C3E1A" w:rsidP="007C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4B4344" w:rsidRPr="00377950" w14:paraId="7F274B61" w14:textId="77777777" w:rsidTr="008C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57B0C1B" w14:textId="77777777" w:rsidR="004B4344" w:rsidRPr="00377950" w:rsidRDefault="004B4344" w:rsidP="007C3E1A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173" w:type="dxa"/>
          </w:tcPr>
          <w:p w14:paraId="3C8C5042" w14:textId="77777777" w:rsidR="004B4344" w:rsidRPr="00377950" w:rsidRDefault="004B4344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valutazione dei processi e dei materiali didattici prodotti e delle competenze raggiunte dagli studenti</w:t>
            </w:r>
          </w:p>
        </w:tc>
        <w:tc>
          <w:tcPr>
            <w:tcW w:w="3515" w:type="dxa"/>
          </w:tcPr>
          <w:p w14:paraId="6DEFD5C1" w14:textId="77777777" w:rsidR="004B4344" w:rsidRPr="00377950" w:rsidRDefault="004B4344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24E84EE4" w14:textId="77777777" w:rsidR="004B4344" w:rsidRPr="00377950" w:rsidRDefault="004B4344" w:rsidP="007C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</w:tbl>
    <w:p w14:paraId="2183BE2D" w14:textId="77777777" w:rsidR="00CC79F1" w:rsidRPr="00377950" w:rsidRDefault="00CC79F1" w:rsidP="00CC79F1">
      <w:pPr>
        <w:rPr>
          <w:rFonts w:ascii="Verdana" w:hAnsi="Verdana"/>
          <w:sz w:val="18"/>
          <w:szCs w:val="18"/>
        </w:rPr>
      </w:pPr>
    </w:p>
    <w:p w14:paraId="56239A97" w14:textId="77777777" w:rsidR="00495FFD" w:rsidRPr="00377950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ascii="Verdana" w:hAnsi="Verdana" w:cs="Calibri"/>
          <w:sz w:val="18"/>
          <w:szCs w:val="18"/>
        </w:rPr>
      </w:pPr>
    </w:p>
    <w:p w14:paraId="2EEE6F51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C3155D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BB5C8CE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7E5622C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5F41BEE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0E07384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DBC8B09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52EAA5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A48BB4B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3460C3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150011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5457D2F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5E03AA9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6371CE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B5D2DB4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0AF0D0F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694DAE8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79EC3B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0C5DC66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1A52E5C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8F0829F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DCFE9B2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C454CFF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9A7ABE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0799706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3A3BB8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B5E685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FD67959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1FA22B3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411FEE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16D9208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387FEC4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3459872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FF60ED4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DA3A472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69E8838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80BA5C5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1E33F7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606D4AE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F19FB3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2C83FCF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744AA36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0042B47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A10D68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301AD9E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26E4253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AF33178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EBD80F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70867CE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88323F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A07F50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E4EF045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56456CB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562676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B2613CA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ED214C1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C73315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A39A35D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03CF3D0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D6241E9" w14:textId="77777777" w:rsidR="00D84E48" w:rsidRDefault="00D84E48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1D876F33" w14:textId="77777777" w:rsidR="00CC79F1" w:rsidRPr="00973C16" w:rsidRDefault="00377950" w:rsidP="00CC79F1">
      <w:pPr>
        <w:rPr>
          <w:rFonts w:ascii="Verdana" w:eastAsia="Times New Roman" w:hAnsi="Verdana" w:cs="Calibri"/>
          <w:sz w:val="18"/>
          <w:szCs w:val="18"/>
          <w:lang w:eastAsia="it-IT"/>
        </w:rPr>
      </w:pPr>
      <w:r>
        <w:rPr>
          <w:rFonts w:ascii="Verdana" w:eastAsia="Times New Roman" w:hAnsi="Verdana" w:cs="Calibri"/>
          <w:sz w:val="18"/>
          <w:szCs w:val="18"/>
          <w:lang w:eastAsia="it-IT"/>
        </w:rPr>
        <w:t xml:space="preserve">Luogo e data </w:t>
      </w:r>
      <w:r w:rsidR="008C7B09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r w:rsidR="009879F8" w:rsidRPr="00377950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                                                                                </w:t>
      </w:r>
      <w:r w:rsidR="008C7B09" w:rsidRPr="00377950">
        <w:rPr>
          <w:rFonts w:ascii="Verdana" w:eastAsia="Times New Roman" w:hAnsi="Verdana" w:cs="Calibri"/>
          <w:sz w:val="18"/>
          <w:szCs w:val="18"/>
          <w:lang w:eastAsia="it-IT"/>
        </w:rPr>
        <w:t>Firma digitale del dirigente scolastico</w:t>
      </w:r>
    </w:p>
    <w:sectPr w:rsidR="00CC79F1" w:rsidRPr="00973C16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6E62" w14:textId="77777777" w:rsidR="005A3A4C" w:rsidRDefault="005A3A4C" w:rsidP="00FF3858">
      <w:r>
        <w:separator/>
      </w:r>
    </w:p>
  </w:endnote>
  <w:endnote w:type="continuationSeparator" w:id="0">
    <w:p w14:paraId="3C58FA99" w14:textId="77777777" w:rsidR="005A3A4C" w:rsidRDefault="005A3A4C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841223"/>
      <w:docPartObj>
        <w:docPartGallery w:val="Page Numbers (Bottom of Page)"/>
        <w:docPartUnique/>
      </w:docPartObj>
    </w:sdtPr>
    <w:sdtContent>
      <w:p w14:paraId="55925C46" w14:textId="77777777" w:rsidR="009879F8" w:rsidRDefault="003E7847" w:rsidP="007E16E6">
        <w:pPr>
          <w:pStyle w:val="Pidipagina"/>
          <w:ind w:right="565"/>
          <w:jc w:val="right"/>
        </w:pPr>
        <w:r>
          <w:fldChar w:fldCharType="begin"/>
        </w:r>
        <w:r w:rsidR="009879F8">
          <w:instrText>PAGE   \* MERGEFORMAT</w:instrText>
        </w:r>
        <w:r>
          <w:fldChar w:fldCharType="separate"/>
        </w:r>
        <w:r w:rsidR="00D84E48">
          <w:rPr>
            <w:noProof/>
          </w:rPr>
          <w:t>1</w:t>
        </w:r>
        <w:r>
          <w:fldChar w:fldCharType="end"/>
        </w:r>
        <w:r w:rsidR="009879F8">
          <w:t>/2</w:t>
        </w:r>
      </w:p>
    </w:sdtContent>
  </w:sdt>
  <w:p w14:paraId="6AEADDA4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C242" w14:textId="77777777" w:rsidR="005A3A4C" w:rsidRDefault="005A3A4C" w:rsidP="00FF3858">
      <w:r>
        <w:separator/>
      </w:r>
    </w:p>
  </w:footnote>
  <w:footnote w:type="continuationSeparator" w:id="0">
    <w:p w14:paraId="325FDF51" w14:textId="77777777" w:rsidR="005A3A4C" w:rsidRDefault="005A3A4C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17541">
    <w:abstractNumId w:val="4"/>
  </w:num>
  <w:num w:numId="2" w16cid:durableId="920867502">
    <w:abstractNumId w:val="5"/>
  </w:num>
  <w:num w:numId="3" w16cid:durableId="225335923">
    <w:abstractNumId w:val="11"/>
  </w:num>
  <w:num w:numId="4" w16cid:durableId="52119287">
    <w:abstractNumId w:val="3"/>
  </w:num>
  <w:num w:numId="5" w16cid:durableId="1707951866">
    <w:abstractNumId w:val="7"/>
  </w:num>
  <w:num w:numId="6" w16cid:durableId="2047024967">
    <w:abstractNumId w:val="10"/>
  </w:num>
  <w:num w:numId="7" w16cid:durableId="900749744">
    <w:abstractNumId w:val="0"/>
  </w:num>
  <w:num w:numId="8" w16cid:durableId="1957518779">
    <w:abstractNumId w:val="1"/>
  </w:num>
  <w:num w:numId="9" w16cid:durableId="1644894169">
    <w:abstractNumId w:val="2"/>
  </w:num>
  <w:num w:numId="10" w16cid:durableId="1919553784">
    <w:abstractNumId w:val="8"/>
  </w:num>
  <w:num w:numId="11" w16cid:durableId="1898008304">
    <w:abstractNumId w:val="9"/>
  </w:num>
  <w:num w:numId="12" w16cid:durableId="2085954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51075"/>
    <w:rsid w:val="00056D72"/>
    <w:rsid w:val="000A51E4"/>
    <w:rsid w:val="000C158A"/>
    <w:rsid w:val="000C6194"/>
    <w:rsid w:val="00103025"/>
    <w:rsid w:val="00133616"/>
    <w:rsid w:val="00133DA4"/>
    <w:rsid w:val="00175482"/>
    <w:rsid w:val="001F5D6D"/>
    <w:rsid w:val="00223382"/>
    <w:rsid w:val="00271D32"/>
    <w:rsid w:val="00285B60"/>
    <w:rsid w:val="0037712D"/>
    <w:rsid w:val="00377950"/>
    <w:rsid w:val="003E1FD3"/>
    <w:rsid w:val="003E73CD"/>
    <w:rsid w:val="003E7847"/>
    <w:rsid w:val="00455838"/>
    <w:rsid w:val="004574C3"/>
    <w:rsid w:val="00495FFD"/>
    <w:rsid w:val="004A6382"/>
    <w:rsid w:val="004B4344"/>
    <w:rsid w:val="005205D0"/>
    <w:rsid w:val="0052701C"/>
    <w:rsid w:val="005404AC"/>
    <w:rsid w:val="0054244E"/>
    <w:rsid w:val="005610FA"/>
    <w:rsid w:val="00576552"/>
    <w:rsid w:val="005A3A4C"/>
    <w:rsid w:val="005F42DF"/>
    <w:rsid w:val="00683BDE"/>
    <w:rsid w:val="006A5AE3"/>
    <w:rsid w:val="00707A3A"/>
    <w:rsid w:val="00711A2C"/>
    <w:rsid w:val="007825CF"/>
    <w:rsid w:val="007C3E1A"/>
    <w:rsid w:val="007C54BE"/>
    <w:rsid w:val="007D16CD"/>
    <w:rsid w:val="007E16E6"/>
    <w:rsid w:val="0083200A"/>
    <w:rsid w:val="0086349D"/>
    <w:rsid w:val="00881C7E"/>
    <w:rsid w:val="00886075"/>
    <w:rsid w:val="008A71CE"/>
    <w:rsid w:val="008C7B09"/>
    <w:rsid w:val="008E5D72"/>
    <w:rsid w:val="0090735E"/>
    <w:rsid w:val="00932A6F"/>
    <w:rsid w:val="009379D3"/>
    <w:rsid w:val="00973C16"/>
    <w:rsid w:val="009879F8"/>
    <w:rsid w:val="00992C18"/>
    <w:rsid w:val="009D3BD9"/>
    <w:rsid w:val="009E5B7C"/>
    <w:rsid w:val="00A25371"/>
    <w:rsid w:val="00AB1D47"/>
    <w:rsid w:val="00AC2F6F"/>
    <w:rsid w:val="00B017F1"/>
    <w:rsid w:val="00B5173B"/>
    <w:rsid w:val="00B76960"/>
    <w:rsid w:val="00B90547"/>
    <w:rsid w:val="00BF51C7"/>
    <w:rsid w:val="00C2135F"/>
    <w:rsid w:val="00C61AF5"/>
    <w:rsid w:val="00C709EF"/>
    <w:rsid w:val="00C86E5E"/>
    <w:rsid w:val="00CB716E"/>
    <w:rsid w:val="00CC5961"/>
    <w:rsid w:val="00CC79F1"/>
    <w:rsid w:val="00CF0F00"/>
    <w:rsid w:val="00D235F3"/>
    <w:rsid w:val="00D84E48"/>
    <w:rsid w:val="00D96C25"/>
    <w:rsid w:val="00E262E5"/>
    <w:rsid w:val="00E458BE"/>
    <w:rsid w:val="00E5048C"/>
    <w:rsid w:val="00E573EC"/>
    <w:rsid w:val="00E93E32"/>
    <w:rsid w:val="00F30184"/>
    <w:rsid w:val="00F43219"/>
    <w:rsid w:val="00F4525F"/>
    <w:rsid w:val="00F904BE"/>
    <w:rsid w:val="00FB3B76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72B2"/>
  <w15:docId w15:val="{0304B90A-B18A-4644-AB38-E4AD5BB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3CD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  <w:style w:type="table" w:customStyle="1" w:styleId="Tabellaelenco7acolori-colore41">
    <w:name w:val="Tabella elenco 7 a colori - colore 41"/>
    <w:basedOn w:val="Tabellanormale"/>
    <w:uiPriority w:val="52"/>
    <w:rsid w:val="008C7B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8C7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8C7B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196E-6DC0-4C62-A883-2D675E2F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Caredda Renato</cp:lastModifiedBy>
  <cp:revision>2</cp:revision>
  <dcterms:created xsi:type="dcterms:W3CDTF">2022-07-29T13:44:00Z</dcterms:created>
  <dcterms:modified xsi:type="dcterms:W3CDTF">2022-07-29T13:44:00Z</dcterms:modified>
</cp:coreProperties>
</file>